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14D6" w14:textId="72A4215D" w:rsidR="00ED7AC5" w:rsidRPr="00AC0E03" w:rsidRDefault="002D766D" w:rsidP="00F062E7">
      <w:pPr>
        <w:tabs>
          <w:tab w:val="left" w:pos="0"/>
          <w:tab w:val="left" w:pos="576"/>
          <w:tab w:val="left" w:pos="720"/>
          <w:tab w:val="left" w:pos="144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rPr>
          <w:rFonts w:ascii="Arial" w:hAnsi="Arial" w:cs="Arial"/>
          <w:b/>
          <w:bCs/>
          <w:sz w:val="24"/>
          <w:szCs w:val="24"/>
        </w:rPr>
      </w:pPr>
      <w:r w:rsidRPr="00962B36">
        <w:rPr>
          <w:rFonts w:ascii="Arial" w:hAnsi="Arial" w:cs="Arial"/>
          <w:b/>
          <w:bCs/>
          <w:sz w:val="24"/>
          <w:szCs w:val="24"/>
          <w:u w:val="single"/>
        </w:rPr>
        <w:t>ALLEGATO C</w:t>
      </w:r>
      <w:r w:rsidR="00234EAD" w:rsidRPr="00962B36">
        <w:rPr>
          <w:rFonts w:ascii="Arial" w:hAnsi="Arial" w:cs="Arial"/>
          <w:b/>
          <w:bCs/>
          <w:sz w:val="24"/>
          <w:szCs w:val="24"/>
        </w:rPr>
        <w:t xml:space="preserve"> </w:t>
      </w:r>
      <w:r w:rsidR="00F80991" w:rsidRPr="00962B36">
        <w:rPr>
          <w:rFonts w:ascii="Arial" w:hAnsi="Arial" w:cs="Arial"/>
          <w:b/>
          <w:bCs/>
          <w:sz w:val="24"/>
          <w:szCs w:val="24"/>
        </w:rPr>
        <w:t xml:space="preserve">- </w:t>
      </w:r>
      <w:r w:rsidR="00ED7AC5" w:rsidRPr="00020D31">
        <w:rPr>
          <w:rFonts w:ascii="Arial" w:hAnsi="Arial" w:cs="Arial"/>
          <w:b/>
          <w:bCs/>
          <w:sz w:val="24"/>
          <w:szCs w:val="24"/>
        </w:rPr>
        <w:t xml:space="preserve">COMUNICAZIONE DI AVVIO ATTIVITA’ </w:t>
      </w:r>
      <w:r w:rsidR="00D811FF" w:rsidRPr="00020D31">
        <w:rPr>
          <w:rFonts w:ascii="Arial" w:hAnsi="Arial" w:cs="Arial"/>
          <w:b/>
          <w:bCs/>
          <w:sz w:val="24"/>
          <w:szCs w:val="24"/>
        </w:rPr>
        <w:t>PROGETTUALI</w:t>
      </w:r>
      <w:r w:rsidR="00ED7AC5" w:rsidRPr="00020D31">
        <w:rPr>
          <w:rFonts w:ascii="Arial" w:hAnsi="Arial" w:cs="Arial"/>
          <w:b/>
          <w:bCs/>
          <w:sz w:val="24"/>
          <w:szCs w:val="24"/>
        </w:rPr>
        <w:t xml:space="preserve"> E </w:t>
      </w:r>
      <w:r w:rsidR="00020D31">
        <w:rPr>
          <w:rFonts w:ascii="Arial" w:hAnsi="Arial" w:cs="Arial"/>
          <w:b/>
          <w:bCs/>
          <w:sz w:val="24"/>
          <w:szCs w:val="24"/>
        </w:rPr>
        <w:t xml:space="preserve">ISTANZA DI LIQUIDAZIONE </w:t>
      </w:r>
      <w:r w:rsidR="00ED7AC5" w:rsidRPr="00020D31">
        <w:rPr>
          <w:rFonts w:ascii="Arial" w:hAnsi="Arial" w:cs="Arial"/>
          <w:b/>
          <w:bCs/>
          <w:sz w:val="24"/>
          <w:szCs w:val="24"/>
        </w:rPr>
        <w:t>ANTICIPO</w:t>
      </w:r>
    </w:p>
    <w:bookmarkStart w:id="0" w:name="_GoBack"/>
    <w:bookmarkEnd w:id="0"/>
    <w:p w14:paraId="428AE9B2" w14:textId="041424A5" w:rsidR="007F5D9C" w:rsidRPr="006922AF" w:rsidRDefault="006359F2" w:rsidP="00ED7AC5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-142" w:right="-57"/>
        <w:jc w:val="both"/>
        <w:rPr>
          <w:rFonts w:ascii="Arial" w:hAnsi="Arial" w:cs="Arial"/>
          <w:b/>
          <w:szCs w:val="22"/>
          <w:u w:val="single"/>
          <w:lang w:eastAsia="it-IT"/>
        </w:rPr>
      </w:pPr>
      <w:r>
        <w:rPr>
          <w:rFonts w:ascii="Arial" w:hAnsi="Arial" w:cs="Arial"/>
          <w:b/>
          <w:noProof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EF1A490" wp14:editId="77431092">
                <wp:simplePos x="0" y="0"/>
                <wp:positionH relativeFrom="column">
                  <wp:posOffset>-47901</wp:posOffset>
                </wp:positionH>
                <wp:positionV relativeFrom="paragraph">
                  <wp:posOffset>153090</wp:posOffset>
                </wp:positionV>
                <wp:extent cx="1371600" cy="4572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F28D" w14:textId="77777777" w:rsidR="006359F2" w:rsidRDefault="006359F2" w:rsidP="006359F2">
                            <w:pPr>
                              <w:shd w:val="pct5" w:color="auto" w:fill="FFFFFF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Carta intestata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timbro </w:t>
                            </w:r>
                            <w:r w:rsidRPr="00C6223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dell’Ente</w:t>
                            </w:r>
                          </w:p>
                          <w:p w14:paraId="5A03F7CB" w14:textId="77777777" w:rsidR="006359F2" w:rsidRPr="00C6223C" w:rsidRDefault="006359F2" w:rsidP="006359F2">
                            <w:pPr>
                              <w:shd w:val="pct5" w:color="auto" w:fill="FFFFFF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F1A490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-3.75pt;margin-top:12.05pt;width:108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" fillcolor="silver">
                <v:textbox>
                  <w:txbxContent>
                    <w:p w14:paraId="5F36F28D" w14:textId="77777777" w:rsidR="006359F2" w:rsidRDefault="006359F2" w:rsidP="006359F2">
                      <w:pPr>
                        <w:shd w:val="pct5" w:color="auto" w:fill="FFFFFF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Carta intestata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timbro </w:t>
                      </w:r>
                      <w:r w:rsidRPr="00C6223C">
                        <w:rPr>
                          <w:rFonts w:ascii="Arial" w:hAnsi="Arial" w:cs="Arial"/>
                          <w:sz w:val="18"/>
                          <w:szCs w:val="18"/>
                        </w:rPr>
                        <w:t>dell’Ente</w:t>
                      </w:r>
                    </w:p>
                    <w:p w14:paraId="5A03F7CB" w14:textId="77777777" w:rsidR="006359F2" w:rsidRPr="00C6223C" w:rsidRDefault="006359F2" w:rsidP="006359F2">
                      <w:pPr>
                        <w:shd w:val="pct5" w:color="auto" w:fill="FFFFFF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426EE" w14:textId="77777777" w:rsidR="007F5D9C" w:rsidRPr="006922AF" w:rsidRDefault="007F5D9C" w:rsidP="002463C1">
      <w:pPr>
        <w:widowControl w:val="0"/>
        <w:tabs>
          <w:tab w:val="left" w:pos="4820"/>
        </w:tabs>
        <w:ind w:left="4820" w:hanging="567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 xml:space="preserve">Alla </w:t>
      </w:r>
      <w:r>
        <w:rPr>
          <w:rFonts w:ascii="Arial" w:hAnsi="Arial" w:cs="Arial"/>
          <w:bCs/>
          <w:szCs w:val="22"/>
          <w:lang w:eastAsia="it-IT"/>
        </w:rPr>
        <w:tab/>
      </w:r>
      <w:r w:rsidRPr="006922AF">
        <w:rPr>
          <w:rFonts w:ascii="Arial" w:hAnsi="Arial" w:cs="Arial"/>
          <w:bCs/>
          <w:szCs w:val="22"/>
          <w:lang w:eastAsia="it-IT"/>
        </w:rPr>
        <w:t>Regione Marche</w:t>
      </w:r>
    </w:p>
    <w:p w14:paraId="79C66D6C" w14:textId="77777777" w:rsidR="007F5D9C" w:rsidRDefault="00E67BEB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>
        <w:rPr>
          <w:rFonts w:ascii="Arial" w:hAnsi="Arial" w:cs="Arial"/>
          <w:bCs/>
          <w:szCs w:val="22"/>
          <w:lang w:eastAsia="it-IT"/>
        </w:rPr>
        <w:t xml:space="preserve">PF </w:t>
      </w:r>
      <w:r w:rsidR="00CA54B1">
        <w:rPr>
          <w:rFonts w:ascii="Arial" w:hAnsi="Arial" w:cs="Arial"/>
          <w:bCs/>
          <w:szCs w:val="22"/>
          <w:lang w:eastAsia="it-IT"/>
        </w:rPr>
        <w:t>Politiche giovanili</w:t>
      </w:r>
      <w:r>
        <w:rPr>
          <w:rFonts w:ascii="Arial" w:hAnsi="Arial" w:cs="Arial"/>
          <w:bCs/>
          <w:szCs w:val="22"/>
          <w:lang w:eastAsia="it-IT"/>
        </w:rPr>
        <w:t xml:space="preserve"> e sport</w:t>
      </w:r>
    </w:p>
    <w:p w14:paraId="4C60B6D4" w14:textId="77777777" w:rsidR="007F5D9C" w:rsidRPr="006922AF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Via Tiziano n. 44</w:t>
      </w:r>
    </w:p>
    <w:p w14:paraId="3552C0C0" w14:textId="77777777" w:rsidR="007F5D9C" w:rsidRDefault="007F5D9C" w:rsidP="002463C1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6922AF">
        <w:rPr>
          <w:rFonts w:ascii="Arial" w:hAnsi="Arial" w:cs="Arial"/>
          <w:bCs/>
          <w:szCs w:val="22"/>
          <w:lang w:eastAsia="it-IT"/>
        </w:rPr>
        <w:t>60125  ANCONA</w:t>
      </w:r>
    </w:p>
    <w:p w14:paraId="42B96881" w14:textId="77777777" w:rsidR="001B6119" w:rsidRPr="00FE6DD3" w:rsidRDefault="001B6119" w:rsidP="001B6119">
      <w:pPr>
        <w:widowControl w:val="0"/>
        <w:tabs>
          <w:tab w:val="left" w:pos="4820"/>
        </w:tabs>
        <w:ind w:left="4820"/>
        <w:jc w:val="both"/>
        <w:rPr>
          <w:rFonts w:ascii="Arial" w:hAnsi="Arial" w:cs="Arial"/>
          <w:bCs/>
          <w:szCs w:val="22"/>
          <w:lang w:eastAsia="it-IT"/>
        </w:rPr>
      </w:pPr>
      <w:r w:rsidRPr="00FE6DD3">
        <w:rPr>
          <w:rFonts w:ascii="Arial" w:hAnsi="Arial" w:cs="Arial"/>
          <w:b/>
          <w:bCs/>
          <w:lang w:eastAsia="it-IT"/>
        </w:rPr>
        <w:t>(P.E.C. regione.marche.giovanisport@emarche.it)</w:t>
      </w:r>
    </w:p>
    <w:p w14:paraId="16DE1B2A" w14:textId="77777777" w:rsidR="00BD1CA0" w:rsidRDefault="00BD1CA0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Cs w:val="22"/>
        </w:rPr>
      </w:pPr>
    </w:p>
    <w:p w14:paraId="5DEB0623" w14:textId="3E1DC367" w:rsidR="007F5D9C" w:rsidRPr="006922AF" w:rsidRDefault="007F5D9C" w:rsidP="00692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rPr>
          <w:rFonts w:ascii="Arial" w:hAnsi="Arial" w:cs="Arial"/>
          <w:sz w:val="22"/>
        </w:rPr>
      </w:pPr>
      <w:r w:rsidRPr="006922AF">
        <w:rPr>
          <w:rFonts w:ascii="Arial" w:hAnsi="Arial" w:cs="Arial"/>
          <w:szCs w:val="22"/>
        </w:rPr>
        <w:t xml:space="preserve">Il/la sottoscritto/a: 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79"/>
        <w:gridCol w:w="720"/>
        <w:gridCol w:w="1645"/>
        <w:gridCol w:w="1415"/>
        <w:gridCol w:w="1425"/>
      </w:tblGrid>
      <w:tr w:rsidR="007F5D9C" w:rsidRPr="006922AF" w14:paraId="2A4536E3" w14:textId="77777777" w:rsidTr="002463C1">
        <w:tc>
          <w:tcPr>
            <w:tcW w:w="4889" w:type="dxa"/>
          </w:tcPr>
          <w:p w14:paraId="1C574E6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Cognome</w:t>
            </w:r>
          </w:p>
        </w:tc>
        <w:tc>
          <w:tcPr>
            <w:tcW w:w="5284" w:type="dxa"/>
            <w:gridSpan w:val="5"/>
          </w:tcPr>
          <w:p w14:paraId="5C6859A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Nome</w:t>
            </w:r>
          </w:p>
        </w:tc>
      </w:tr>
      <w:tr w:rsidR="007F5D9C" w:rsidRPr="006922AF" w14:paraId="24F51C56" w14:textId="77777777" w:rsidTr="002463C1">
        <w:tc>
          <w:tcPr>
            <w:tcW w:w="5688" w:type="dxa"/>
            <w:gridSpan w:val="3"/>
          </w:tcPr>
          <w:p w14:paraId="3C5771AA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Nato/a </w:t>
            </w:r>
            <w:proofErr w:type="spellStart"/>
            <w:r w:rsidRPr="006922AF">
              <w:rPr>
                <w:rFonts w:ascii="Arial" w:hAnsi="Arial" w:cs="Arial"/>
                <w:szCs w:val="22"/>
              </w:rPr>
              <w:t>a</w:t>
            </w:r>
            <w:proofErr w:type="spellEnd"/>
          </w:p>
        </w:tc>
        <w:tc>
          <w:tcPr>
            <w:tcW w:w="1645" w:type="dxa"/>
          </w:tcPr>
          <w:p w14:paraId="01B06060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2840" w:type="dxa"/>
            <w:gridSpan w:val="2"/>
          </w:tcPr>
          <w:p w14:paraId="666DFFA4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Il </w:t>
            </w:r>
          </w:p>
        </w:tc>
      </w:tr>
      <w:tr w:rsidR="007F5D9C" w:rsidRPr="006922AF" w14:paraId="434BB4F9" w14:textId="77777777" w:rsidTr="002463C1">
        <w:tc>
          <w:tcPr>
            <w:tcW w:w="4968" w:type="dxa"/>
            <w:gridSpan w:val="2"/>
          </w:tcPr>
          <w:p w14:paraId="6A4CCCFB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Residente a</w:t>
            </w:r>
          </w:p>
        </w:tc>
        <w:tc>
          <w:tcPr>
            <w:tcW w:w="3780" w:type="dxa"/>
            <w:gridSpan w:val="3"/>
          </w:tcPr>
          <w:p w14:paraId="1F60ACC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Via</w:t>
            </w:r>
          </w:p>
        </w:tc>
        <w:tc>
          <w:tcPr>
            <w:tcW w:w="1425" w:type="dxa"/>
          </w:tcPr>
          <w:p w14:paraId="5AD1F25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</w:t>
            </w:r>
          </w:p>
        </w:tc>
      </w:tr>
    </w:tbl>
    <w:p w14:paraId="4A6A9078" w14:textId="77777777" w:rsidR="00F12975" w:rsidRDefault="00F12975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</w:p>
    <w:p w14:paraId="75352787" w14:textId="7DFD1375" w:rsidR="007F5D9C" w:rsidRPr="002463C1" w:rsidRDefault="007F5D9C" w:rsidP="002463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60" w:after="60"/>
        <w:ind w:right="-57"/>
        <w:rPr>
          <w:rFonts w:ascii="Arial" w:hAnsi="Arial" w:cs="Arial"/>
          <w:szCs w:val="22"/>
        </w:rPr>
      </w:pPr>
      <w:r w:rsidRPr="002463C1">
        <w:rPr>
          <w:rFonts w:ascii="Arial" w:hAnsi="Arial" w:cs="Arial"/>
          <w:szCs w:val="22"/>
        </w:rPr>
        <w:t xml:space="preserve">nella qualità di </w:t>
      </w:r>
      <w:r w:rsidRPr="00234EAD">
        <w:rPr>
          <w:rFonts w:ascii="Arial" w:hAnsi="Arial" w:cs="Arial"/>
          <w:b/>
          <w:szCs w:val="22"/>
        </w:rPr>
        <w:t>legale rappresentante</w:t>
      </w:r>
      <w:r w:rsidR="00F12975">
        <w:rPr>
          <w:rFonts w:ascii="Arial" w:hAnsi="Arial" w:cs="Arial"/>
          <w:szCs w:val="22"/>
        </w:rPr>
        <w:t xml:space="preserve"> del soggetto </w:t>
      </w:r>
      <w:r w:rsidR="00B7609E">
        <w:rPr>
          <w:rFonts w:ascii="Arial" w:hAnsi="Arial" w:cs="Arial"/>
          <w:szCs w:val="22"/>
        </w:rPr>
        <w:t>proponente</w:t>
      </w:r>
      <w:r w:rsidR="00F12975">
        <w:rPr>
          <w:rFonts w:ascii="Arial" w:hAnsi="Arial" w:cs="Arial"/>
          <w:szCs w:val="22"/>
        </w:rPr>
        <w:t xml:space="preserve"> sotto </w:t>
      </w:r>
      <w:r w:rsidRPr="002463C1">
        <w:rPr>
          <w:rFonts w:ascii="Arial" w:hAnsi="Arial" w:cs="Arial"/>
          <w:szCs w:val="22"/>
        </w:rPr>
        <w:t xml:space="preserve"> indicato</w:t>
      </w:r>
    </w:p>
    <w:tbl>
      <w:tblPr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1159"/>
        <w:gridCol w:w="540"/>
        <w:gridCol w:w="1800"/>
        <w:gridCol w:w="1785"/>
      </w:tblGrid>
      <w:tr w:rsidR="007F5D9C" w:rsidRPr="006922AF" w14:paraId="10513431" w14:textId="77777777" w:rsidTr="002463C1">
        <w:trPr>
          <w:trHeight w:val="20"/>
        </w:trPr>
        <w:tc>
          <w:tcPr>
            <w:tcW w:w="6048" w:type="dxa"/>
            <w:gridSpan w:val="2"/>
          </w:tcPr>
          <w:p w14:paraId="133A6161" w14:textId="77777777"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Denominazione </w:t>
            </w:r>
          </w:p>
        </w:tc>
        <w:tc>
          <w:tcPr>
            <w:tcW w:w="4125" w:type="dxa"/>
            <w:gridSpan w:val="3"/>
          </w:tcPr>
          <w:p w14:paraId="41B6791D" w14:textId="77777777" w:rsidR="007F5D9C" w:rsidRPr="00945A08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945A08">
              <w:rPr>
                <w:rFonts w:ascii="Arial" w:hAnsi="Arial" w:cs="Arial"/>
                <w:szCs w:val="22"/>
              </w:rPr>
              <w:t xml:space="preserve">Natura giuridica </w:t>
            </w:r>
          </w:p>
        </w:tc>
      </w:tr>
      <w:tr w:rsidR="007F5D9C" w:rsidRPr="006922AF" w14:paraId="22DCF040" w14:textId="77777777" w:rsidTr="002463C1">
        <w:trPr>
          <w:trHeight w:val="20"/>
        </w:trPr>
        <w:tc>
          <w:tcPr>
            <w:tcW w:w="6588" w:type="dxa"/>
            <w:gridSpan w:val="3"/>
          </w:tcPr>
          <w:p w14:paraId="164BE96F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Sede legale </w:t>
            </w:r>
          </w:p>
        </w:tc>
        <w:tc>
          <w:tcPr>
            <w:tcW w:w="1800" w:type="dxa"/>
          </w:tcPr>
          <w:p w14:paraId="7947128D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</w:p>
        </w:tc>
        <w:tc>
          <w:tcPr>
            <w:tcW w:w="1785" w:type="dxa"/>
          </w:tcPr>
          <w:p w14:paraId="369F9326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Cap</w:t>
            </w:r>
          </w:p>
        </w:tc>
      </w:tr>
      <w:tr w:rsidR="007F5D9C" w:rsidRPr="006922AF" w14:paraId="4DC0A4EC" w14:textId="77777777" w:rsidTr="002463C1">
        <w:trPr>
          <w:trHeight w:val="20"/>
        </w:trPr>
        <w:tc>
          <w:tcPr>
            <w:tcW w:w="10173" w:type="dxa"/>
            <w:gridSpan w:val="5"/>
          </w:tcPr>
          <w:p w14:paraId="10F979C1" w14:textId="77777777"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</w:tr>
      <w:tr w:rsidR="007F5D9C" w:rsidRPr="006922AF" w14:paraId="2A7766D4" w14:textId="77777777" w:rsidTr="002463C1">
        <w:trPr>
          <w:trHeight w:val="20"/>
        </w:trPr>
        <w:tc>
          <w:tcPr>
            <w:tcW w:w="4889" w:type="dxa"/>
          </w:tcPr>
          <w:p w14:paraId="7283DA55" w14:textId="77777777" w:rsidR="007F5D9C" w:rsidRPr="006922AF" w:rsidRDefault="007F5D9C" w:rsidP="00945A0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P.</w:t>
            </w:r>
            <w:r w:rsidR="00945A08">
              <w:rPr>
                <w:rFonts w:ascii="Arial" w:hAnsi="Arial" w:cs="Arial"/>
                <w:szCs w:val="22"/>
              </w:rPr>
              <w:t>I</w:t>
            </w:r>
            <w:r w:rsidRPr="006922AF">
              <w:rPr>
                <w:rFonts w:ascii="Arial" w:hAnsi="Arial" w:cs="Arial"/>
                <w:szCs w:val="22"/>
              </w:rPr>
              <w:t>va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284" w:type="dxa"/>
            <w:gridSpan w:val="4"/>
          </w:tcPr>
          <w:p w14:paraId="475BDE99" w14:textId="77777777" w:rsidR="007F5D9C" w:rsidRPr="006922AF" w:rsidRDefault="007F5D9C" w:rsidP="00003EC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C.</w:t>
            </w:r>
            <w:r>
              <w:rPr>
                <w:rFonts w:ascii="Arial" w:hAnsi="Arial" w:cs="Arial"/>
                <w:szCs w:val="22"/>
              </w:rPr>
              <w:t>F</w:t>
            </w:r>
            <w:r w:rsidRPr="006922AF">
              <w:rPr>
                <w:rFonts w:ascii="Arial" w:hAnsi="Arial" w:cs="Arial"/>
                <w:szCs w:val="22"/>
              </w:rPr>
              <w:t xml:space="preserve">. </w:t>
            </w:r>
          </w:p>
        </w:tc>
      </w:tr>
      <w:tr w:rsidR="007F5D9C" w:rsidRPr="006922AF" w14:paraId="15C72CDE" w14:textId="77777777" w:rsidTr="002463C1">
        <w:trPr>
          <w:trHeight w:val="20"/>
        </w:trPr>
        <w:tc>
          <w:tcPr>
            <w:tcW w:w="6588" w:type="dxa"/>
            <w:gridSpan w:val="3"/>
          </w:tcPr>
          <w:p w14:paraId="41B0A54A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>Sede operativa nel comune di</w:t>
            </w:r>
          </w:p>
        </w:tc>
        <w:tc>
          <w:tcPr>
            <w:tcW w:w="3585" w:type="dxa"/>
            <w:gridSpan w:val="2"/>
          </w:tcPr>
          <w:p w14:paraId="30C1CC4B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proofErr w:type="spellStart"/>
            <w:r w:rsidRPr="006922AF">
              <w:rPr>
                <w:rFonts w:ascii="Arial" w:hAnsi="Arial" w:cs="Arial"/>
                <w:szCs w:val="22"/>
              </w:rPr>
              <w:t>Prov</w:t>
            </w:r>
            <w:proofErr w:type="spellEnd"/>
            <w:r w:rsidRPr="006922AF">
              <w:rPr>
                <w:rFonts w:ascii="Arial" w:hAnsi="Arial" w:cs="Arial"/>
                <w:szCs w:val="22"/>
              </w:rPr>
              <w:t>.                      Cap</w:t>
            </w:r>
          </w:p>
        </w:tc>
      </w:tr>
      <w:tr w:rsidR="007F5D9C" w:rsidRPr="006922AF" w14:paraId="745E6A33" w14:textId="77777777" w:rsidTr="002463C1">
        <w:trPr>
          <w:trHeight w:val="20"/>
        </w:trPr>
        <w:tc>
          <w:tcPr>
            <w:tcW w:w="6588" w:type="dxa"/>
            <w:gridSpan w:val="3"/>
          </w:tcPr>
          <w:p w14:paraId="15110F67" w14:textId="77777777" w:rsidR="007F5D9C" w:rsidRPr="006922AF" w:rsidRDefault="007F5D9C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 w:rsidRPr="006922AF">
              <w:rPr>
                <w:rFonts w:ascii="Arial" w:hAnsi="Arial" w:cs="Arial"/>
                <w:szCs w:val="22"/>
              </w:rPr>
              <w:t xml:space="preserve">Via e </w:t>
            </w:r>
            <w:r>
              <w:rPr>
                <w:rFonts w:ascii="Arial" w:hAnsi="Arial" w:cs="Arial"/>
                <w:szCs w:val="22"/>
              </w:rPr>
              <w:t>N</w:t>
            </w:r>
            <w:r w:rsidRPr="006922AF">
              <w:rPr>
                <w:rFonts w:ascii="Arial" w:hAnsi="Arial" w:cs="Arial"/>
                <w:szCs w:val="22"/>
              </w:rPr>
              <w:t>. Civico</w:t>
            </w:r>
          </w:p>
        </w:tc>
        <w:tc>
          <w:tcPr>
            <w:tcW w:w="3585" w:type="dxa"/>
            <w:gridSpan w:val="2"/>
          </w:tcPr>
          <w:p w14:paraId="4A889239" w14:textId="77777777" w:rsidR="007F5D9C" w:rsidRPr="006922AF" w:rsidRDefault="007F5D9C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  <w:tr w:rsidR="001C0DA8" w:rsidRPr="006922AF" w14:paraId="55A5874D" w14:textId="77777777" w:rsidTr="002463C1">
        <w:trPr>
          <w:trHeight w:val="20"/>
        </w:trPr>
        <w:tc>
          <w:tcPr>
            <w:tcW w:w="6588" w:type="dxa"/>
            <w:gridSpan w:val="3"/>
          </w:tcPr>
          <w:p w14:paraId="3BDF146A" w14:textId="7B26C598" w:rsidR="001C0DA8" w:rsidRPr="006922AF" w:rsidRDefault="001C0DA8" w:rsidP="00A06C7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Coordinate bancarie (</w:t>
            </w:r>
            <w:r w:rsidRPr="00780718">
              <w:rPr>
                <w:rFonts w:ascii="Arial" w:hAnsi="Arial" w:cs="Arial"/>
                <w:b/>
                <w:szCs w:val="22"/>
              </w:rPr>
              <w:t xml:space="preserve">Conto </w:t>
            </w:r>
            <w:r>
              <w:rPr>
                <w:rFonts w:ascii="Arial" w:hAnsi="Arial" w:cs="Arial"/>
                <w:b/>
                <w:szCs w:val="22"/>
              </w:rPr>
              <w:t xml:space="preserve">presso la </w:t>
            </w:r>
            <w:r w:rsidRPr="00780718">
              <w:rPr>
                <w:rFonts w:ascii="Arial" w:hAnsi="Arial" w:cs="Arial"/>
                <w:b/>
                <w:szCs w:val="22"/>
              </w:rPr>
              <w:t>tesoreria</w:t>
            </w:r>
            <w:r>
              <w:rPr>
                <w:rFonts w:ascii="Arial" w:hAnsi="Arial" w:cs="Arial"/>
                <w:b/>
                <w:szCs w:val="22"/>
              </w:rPr>
              <w:t xml:space="preserve"> della Banca d’Italia)</w:t>
            </w:r>
          </w:p>
        </w:tc>
        <w:tc>
          <w:tcPr>
            <w:tcW w:w="3585" w:type="dxa"/>
            <w:gridSpan w:val="2"/>
          </w:tcPr>
          <w:p w14:paraId="781EEE36" w14:textId="77777777" w:rsidR="001C0DA8" w:rsidRPr="006922AF" w:rsidRDefault="001C0DA8" w:rsidP="002463C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before="60" w:after="60"/>
              <w:ind w:right="-57"/>
              <w:rPr>
                <w:rFonts w:ascii="Arial" w:hAnsi="Arial" w:cs="Arial"/>
                <w:szCs w:val="22"/>
              </w:rPr>
            </w:pPr>
          </w:p>
        </w:tc>
      </w:tr>
    </w:tbl>
    <w:p w14:paraId="56F61798" w14:textId="77777777" w:rsidR="007F5D9C" w:rsidRPr="006922AF" w:rsidRDefault="007F5D9C" w:rsidP="006922AF">
      <w:pPr>
        <w:ind w:right="-57"/>
        <w:rPr>
          <w:rFonts w:ascii="Arial" w:hAnsi="Arial" w:cs="Arial"/>
          <w:b/>
          <w:bCs/>
          <w:szCs w:val="22"/>
        </w:rPr>
      </w:pPr>
    </w:p>
    <w:p w14:paraId="28545A33" w14:textId="2DC13A65" w:rsidR="009854EE" w:rsidRPr="006922AF" w:rsidRDefault="007F5D9C" w:rsidP="001763E4">
      <w:pPr>
        <w:spacing w:before="120" w:after="120"/>
        <w:ind w:left="3545" w:right="-57" w:firstLine="709"/>
        <w:rPr>
          <w:rFonts w:ascii="Arial" w:hAnsi="Arial" w:cs="Arial"/>
          <w:b/>
          <w:bCs/>
          <w:szCs w:val="22"/>
        </w:rPr>
      </w:pPr>
      <w:r w:rsidRPr="006922AF">
        <w:rPr>
          <w:rFonts w:ascii="Arial" w:hAnsi="Arial" w:cs="Arial"/>
          <w:b/>
          <w:bCs/>
          <w:szCs w:val="22"/>
        </w:rPr>
        <w:t>DICHIARA</w:t>
      </w:r>
    </w:p>
    <w:p w14:paraId="78819FFB" w14:textId="77777777" w:rsidR="00767109" w:rsidRDefault="007F5D9C" w:rsidP="008D458F">
      <w:pPr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che non sono state ottenute agevolazioni su altre leggi statali, comunitarie o regionali, a fronte delle medesime spese oggetto della presente domanda e che non verranno chieste altre agevolazioni ovvero che eventuali altri contributi sono stati rinunciati con nota </w:t>
      </w:r>
      <w:r w:rsidR="00767109">
        <w:rPr>
          <w:rFonts w:ascii="Arial" w:hAnsi="Arial" w:cs="Arial"/>
          <w:szCs w:val="22"/>
          <w:lang w:eastAsia="it-IT"/>
        </w:rPr>
        <w:t>del ____________ (da allegare);</w:t>
      </w:r>
    </w:p>
    <w:p w14:paraId="47151B76" w14:textId="1FE358BF" w:rsidR="007F5D9C" w:rsidRPr="006922AF" w:rsidRDefault="007F5D9C" w:rsidP="008D458F">
      <w:pPr>
        <w:jc w:val="both"/>
        <w:rPr>
          <w:rFonts w:ascii="Arial" w:hAnsi="Arial" w:cs="Arial"/>
          <w:szCs w:val="22"/>
          <w:lang w:eastAsia="it-IT"/>
        </w:rPr>
      </w:pPr>
      <w:r w:rsidRPr="006922AF">
        <w:rPr>
          <w:rFonts w:ascii="Arial" w:hAnsi="Arial" w:cs="Arial"/>
          <w:szCs w:val="22"/>
          <w:lang w:eastAsia="it-IT"/>
        </w:rPr>
        <w:t xml:space="preserve"> </w:t>
      </w:r>
    </w:p>
    <w:p w14:paraId="7EE75FED" w14:textId="7A8350B7" w:rsidR="00D44D15" w:rsidRPr="006922AF" w:rsidRDefault="00D44D15" w:rsidP="00D44D15">
      <w:pPr>
        <w:spacing w:before="120" w:after="120"/>
        <w:ind w:right="-57"/>
        <w:jc w:val="both"/>
        <w:rPr>
          <w:rFonts w:ascii="Arial" w:hAnsi="Arial" w:cs="Arial"/>
          <w:bCs/>
          <w:szCs w:val="22"/>
        </w:rPr>
      </w:pPr>
      <w:r w:rsidRPr="006922AF">
        <w:rPr>
          <w:rFonts w:ascii="Arial" w:hAnsi="Arial" w:cs="Arial"/>
          <w:bCs/>
          <w:szCs w:val="22"/>
        </w:rPr>
        <w:t xml:space="preserve">con riferimento a quanto previsto </w:t>
      </w:r>
      <w:r w:rsidR="00767109">
        <w:rPr>
          <w:rFonts w:ascii="Arial" w:hAnsi="Arial" w:cs="Arial"/>
          <w:bCs/>
          <w:szCs w:val="22"/>
        </w:rPr>
        <w:t>dal paragrafo 7</w:t>
      </w:r>
      <w:r w:rsidRPr="006922AF">
        <w:rPr>
          <w:rFonts w:ascii="Arial" w:hAnsi="Arial" w:cs="Arial"/>
          <w:bCs/>
          <w:szCs w:val="22"/>
        </w:rPr>
        <w:t xml:space="preserve"> del bando, di avere </w:t>
      </w:r>
      <w:r w:rsidRPr="006922AF">
        <w:rPr>
          <w:rFonts w:ascii="Arial" w:hAnsi="Arial" w:cs="Arial"/>
          <w:b/>
          <w:bCs/>
          <w:szCs w:val="22"/>
        </w:rPr>
        <w:t>dato avvio,</w:t>
      </w:r>
      <w:r w:rsidRPr="006922AF">
        <w:rPr>
          <w:rFonts w:ascii="Arial" w:hAnsi="Arial" w:cs="Arial"/>
          <w:bCs/>
          <w:szCs w:val="22"/>
        </w:rPr>
        <w:t xml:space="preserve"> in data __________</w:t>
      </w:r>
      <w:r>
        <w:rPr>
          <w:rFonts w:ascii="Arial" w:hAnsi="Arial" w:cs="Arial"/>
          <w:bCs/>
          <w:szCs w:val="22"/>
        </w:rPr>
        <w:t>__</w:t>
      </w:r>
      <w:r w:rsidRPr="006922AF">
        <w:rPr>
          <w:rFonts w:ascii="Arial" w:hAnsi="Arial" w:cs="Arial"/>
          <w:bCs/>
          <w:szCs w:val="22"/>
        </w:rPr>
        <w:t xml:space="preserve"> alle attività previste dal progetto_________________________</w:t>
      </w:r>
      <w:r w:rsidRPr="006922AF">
        <w:rPr>
          <w:rFonts w:ascii="Arial" w:hAnsi="Arial" w:cs="Arial"/>
          <w:szCs w:val="22"/>
        </w:rPr>
        <w:t>_____________________________</w:t>
      </w:r>
      <w:r>
        <w:rPr>
          <w:rFonts w:ascii="Arial" w:hAnsi="Arial" w:cs="Arial"/>
          <w:szCs w:val="22"/>
        </w:rPr>
        <w:t>__________</w:t>
      </w:r>
      <w:r w:rsidRPr="006922AF">
        <w:rPr>
          <w:rFonts w:ascii="Arial" w:hAnsi="Arial" w:cs="Arial"/>
          <w:szCs w:val="22"/>
        </w:rPr>
        <w:t xml:space="preserve"> ammesso a finanziamento regionale con decreto dirigenziale n.___________ del _______________</w:t>
      </w:r>
      <w:r>
        <w:rPr>
          <w:rFonts w:ascii="Arial" w:hAnsi="Arial" w:cs="Arial"/>
          <w:szCs w:val="22"/>
        </w:rPr>
        <w:t>_____</w:t>
      </w:r>
      <w:r w:rsidRPr="006922AF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bCs/>
          <w:szCs w:val="22"/>
        </w:rPr>
        <w:t xml:space="preserve"> </w:t>
      </w:r>
    </w:p>
    <w:p w14:paraId="16F46D07" w14:textId="77777777" w:rsidR="00020D31" w:rsidRDefault="00020D31" w:rsidP="00B7609E">
      <w:pPr>
        <w:spacing w:after="60"/>
        <w:ind w:right="-57"/>
        <w:jc w:val="both"/>
        <w:rPr>
          <w:rFonts w:ascii="Arial" w:hAnsi="Arial" w:cs="Arial"/>
          <w:szCs w:val="22"/>
        </w:rPr>
      </w:pPr>
    </w:p>
    <w:p w14:paraId="3A076143" w14:textId="77777777" w:rsidR="00020D31" w:rsidRDefault="000405F0" w:rsidP="00020D31">
      <w:pPr>
        <w:spacing w:after="60"/>
        <w:ind w:left="3545" w:right="-57" w:firstLine="709"/>
        <w:jc w:val="both"/>
        <w:rPr>
          <w:rFonts w:ascii="Arial" w:hAnsi="Arial" w:cs="Arial"/>
          <w:b/>
          <w:szCs w:val="22"/>
        </w:rPr>
      </w:pPr>
      <w:r w:rsidRPr="00020D31">
        <w:rPr>
          <w:rFonts w:ascii="Arial" w:hAnsi="Arial" w:cs="Arial"/>
          <w:b/>
          <w:szCs w:val="22"/>
        </w:rPr>
        <w:t xml:space="preserve">CHIEDE </w:t>
      </w:r>
    </w:p>
    <w:p w14:paraId="256DB67B" w14:textId="77777777" w:rsidR="00020D31" w:rsidRPr="00020D31" w:rsidRDefault="00020D31" w:rsidP="00020D31">
      <w:pPr>
        <w:spacing w:after="60"/>
        <w:ind w:left="3545" w:right="-57" w:firstLine="709"/>
        <w:jc w:val="both"/>
        <w:rPr>
          <w:rFonts w:ascii="Arial" w:hAnsi="Arial" w:cs="Arial"/>
          <w:b/>
          <w:szCs w:val="22"/>
        </w:rPr>
      </w:pPr>
    </w:p>
    <w:p w14:paraId="411CBCD4" w14:textId="7CFE603A" w:rsidR="00B7609E" w:rsidRDefault="00020D31" w:rsidP="00020D31">
      <w:pPr>
        <w:spacing w:after="60"/>
        <w:ind w:right="-57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liquidazione del</w:t>
      </w:r>
      <w:r w:rsidR="000405F0">
        <w:rPr>
          <w:rFonts w:ascii="Arial" w:hAnsi="Arial" w:cs="Arial"/>
          <w:szCs w:val="22"/>
        </w:rPr>
        <w:t xml:space="preserve">l’anticipo di cui al paragrafo </w:t>
      </w:r>
      <w:r w:rsidR="001C0DA8">
        <w:rPr>
          <w:rFonts w:ascii="Arial" w:hAnsi="Arial" w:cs="Arial"/>
          <w:szCs w:val="22"/>
        </w:rPr>
        <w:t>11</w:t>
      </w:r>
      <w:r w:rsidR="000405F0">
        <w:rPr>
          <w:rFonts w:ascii="Arial" w:hAnsi="Arial" w:cs="Arial"/>
          <w:szCs w:val="22"/>
        </w:rPr>
        <w:t xml:space="preserve"> del bando</w:t>
      </w:r>
      <w:r>
        <w:rPr>
          <w:rFonts w:ascii="Arial" w:hAnsi="Arial" w:cs="Arial"/>
          <w:szCs w:val="22"/>
        </w:rPr>
        <w:t>.</w:t>
      </w:r>
    </w:p>
    <w:p w14:paraId="030B56D7" w14:textId="77777777" w:rsidR="00020D31" w:rsidRDefault="00020D31" w:rsidP="00F12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</w:p>
    <w:p w14:paraId="437CA6BF" w14:textId="77777777" w:rsidR="007F5D9C" w:rsidRPr="006922AF" w:rsidRDefault="007F5D9C" w:rsidP="00F129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Luogo e data ___________________________</w:t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szCs w:val="22"/>
        </w:rPr>
        <w:tab/>
      </w:r>
      <w:r w:rsidRPr="006922AF">
        <w:rPr>
          <w:rFonts w:ascii="Arial" w:hAnsi="Arial" w:cs="Arial"/>
          <w:bCs/>
          <w:szCs w:val="22"/>
        </w:rPr>
        <w:t>____________________________</w:t>
      </w:r>
    </w:p>
    <w:p w14:paraId="2015D6AA" w14:textId="77777777" w:rsidR="00F12975" w:rsidRDefault="007F5D9C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  <w:r w:rsidRPr="006922AF">
        <w:rPr>
          <w:rFonts w:ascii="Arial" w:hAnsi="Arial" w:cs="Arial"/>
          <w:szCs w:val="22"/>
        </w:rPr>
        <w:t>(Firma del legale rappresentante)</w:t>
      </w:r>
      <w:r w:rsidR="007176BE">
        <w:rPr>
          <w:rFonts w:ascii="Arial" w:hAnsi="Arial" w:cs="Arial"/>
          <w:szCs w:val="22"/>
        </w:rPr>
        <w:t xml:space="preserve"> </w:t>
      </w:r>
      <w:r w:rsidRPr="006922AF">
        <w:rPr>
          <w:rFonts w:ascii="Arial" w:hAnsi="Arial" w:cs="Arial"/>
          <w:szCs w:val="22"/>
        </w:rPr>
        <w:t>(*)</w:t>
      </w:r>
    </w:p>
    <w:p w14:paraId="00D8F31B" w14:textId="77777777" w:rsidR="00A54239" w:rsidRDefault="00A54239" w:rsidP="00F12975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Cs w:val="22"/>
        </w:rPr>
      </w:pPr>
    </w:p>
    <w:p w14:paraId="1DF300E4" w14:textId="77777777" w:rsidR="008D458F" w:rsidRPr="008D458F" w:rsidRDefault="00F12975" w:rsidP="008D458F">
      <w:pPr>
        <w:tabs>
          <w:tab w:val="left" w:pos="5387"/>
          <w:tab w:val="left" w:pos="6096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F12975">
        <w:rPr>
          <w:rFonts w:ascii="Arial" w:hAnsi="Arial" w:cs="Arial"/>
          <w:i/>
          <w:sz w:val="18"/>
          <w:szCs w:val="18"/>
          <w:lang w:eastAsia="it-IT"/>
        </w:rPr>
        <w:t>(</w:t>
      </w:r>
      <w:r w:rsidR="007F5D9C" w:rsidRPr="00F12975">
        <w:rPr>
          <w:rFonts w:ascii="Arial" w:hAnsi="Arial" w:cs="Arial"/>
          <w:i/>
          <w:sz w:val="18"/>
          <w:szCs w:val="18"/>
          <w:lang w:eastAsia="it-IT"/>
        </w:rPr>
        <w:t>*)</w:t>
      </w:r>
      <w:r w:rsidR="008D458F">
        <w:rPr>
          <w:rFonts w:ascii="Arial" w:hAnsi="Arial" w:cs="Arial"/>
          <w:i/>
          <w:iCs/>
          <w:sz w:val="18"/>
          <w:szCs w:val="18"/>
        </w:rPr>
        <w:t xml:space="preserve"> </w:t>
      </w:r>
      <w:r w:rsidR="008D458F" w:rsidRPr="00B44389">
        <w:rPr>
          <w:rFonts w:ascii="Arial" w:hAnsi="Arial" w:cs="Arial"/>
          <w:i/>
          <w:iCs/>
          <w:sz w:val="18"/>
          <w:szCs w:val="18"/>
        </w:rPr>
        <w:t xml:space="preserve">Documento informatico firmato digitalmente ai sensi del </w:t>
      </w:r>
      <w:proofErr w:type="spellStart"/>
      <w:r w:rsidR="008D458F" w:rsidRPr="00B44389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="008D458F" w:rsidRPr="00B44389">
        <w:rPr>
          <w:rFonts w:ascii="Arial" w:hAnsi="Arial" w:cs="Arial"/>
          <w:i/>
          <w:iCs/>
          <w:sz w:val="18"/>
          <w:szCs w:val="18"/>
        </w:rPr>
        <w:t xml:space="preserve"> n. 82/2005, modificato ed integrato dal </w:t>
      </w:r>
      <w:proofErr w:type="spellStart"/>
      <w:r w:rsidR="008D458F" w:rsidRPr="00B44389">
        <w:rPr>
          <w:rFonts w:ascii="Arial" w:hAnsi="Arial" w:cs="Arial"/>
          <w:i/>
          <w:iCs/>
          <w:sz w:val="18"/>
          <w:szCs w:val="18"/>
        </w:rPr>
        <w:t>D.Lgs</w:t>
      </w:r>
      <w:proofErr w:type="spellEnd"/>
      <w:r w:rsidR="008D458F" w:rsidRPr="00B44389">
        <w:rPr>
          <w:rFonts w:ascii="Arial" w:hAnsi="Arial" w:cs="Arial"/>
          <w:i/>
          <w:iCs/>
          <w:sz w:val="18"/>
          <w:szCs w:val="18"/>
        </w:rPr>
        <w:t xml:space="preserve"> n. 235/2010 e dal D.P.R. n. 445/2000 e norme collegate, il quale sostituisce il documento cartaceo e la firma autografa.</w:t>
      </w:r>
    </w:p>
    <w:sectPr w:rsidR="008D458F" w:rsidRPr="008D458F" w:rsidSect="00F12975">
      <w:headerReference w:type="default" r:id="rId9"/>
      <w:footerReference w:type="default" r:id="rId10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60CC9" w14:textId="77777777" w:rsidR="006D759D" w:rsidRDefault="006D759D">
      <w:r>
        <w:separator/>
      </w:r>
    </w:p>
  </w:endnote>
  <w:endnote w:type="continuationSeparator" w:id="0">
    <w:p w14:paraId="2F11F599" w14:textId="77777777" w:rsidR="006D759D" w:rsidRDefault="006D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9B85D" w14:textId="77777777" w:rsidR="00A22B77" w:rsidRDefault="00A22B7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20D31">
      <w:rPr>
        <w:noProof/>
      </w:rPr>
      <w:t>1</w:t>
    </w:r>
    <w:r>
      <w:fldChar w:fldCharType="end"/>
    </w:r>
  </w:p>
  <w:p w14:paraId="3C92B482" w14:textId="77777777" w:rsidR="00A22B77" w:rsidRDefault="00A22B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7DB73" w14:textId="77777777" w:rsidR="006D759D" w:rsidRDefault="006D759D">
      <w:r>
        <w:separator/>
      </w:r>
    </w:p>
  </w:footnote>
  <w:footnote w:type="continuationSeparator" w:id="0">
    <w:p w14:paraId="0123A10B" w14:textId="77777777" w:rsidR="006D759D" w:rsidRDefault="006D7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0B947" w14:textId="75765D4E" w:rsidR="00B20045" w:rsidRPr="00F062E7" w:rsidRDefault="00B20045" w:rsidP="00F062E7">
    <w:pPr>
      <w:pStyle w:val="Intestazione"/>
      <w:ind w:left="2552" w:hanging="2552"/>
      <w:rPr>
        <w:rFonts w:asciiTheme="minorHAnsi" w:hAnsiTheme="minorHAnsi" w:cstheme="minorHAnsi"/>
        <w:sz w:val="18"/>
        <w:szCs w:val="18"/>
        <w:lang w:eastAsia="ar-SA"/>
      </w:rPr>
    </w:pPr>
    <w:r w:rsidRPr="00CC1E65">
      <w:rPr>
        <w:rFonts w:ascii="Arial" w:hAnsi="Arial" w:cs="Arial"/>
        <w:noProof/>
        <w:lang w:eastAsia="it-IT"/>
      </w:rPr>
      <w:drawing>
        <wp:inline distT="0" distB="0" distL="0" distR="0" wp14:anchorId="094E56D3" wp14:editId="1D65A350">
          <wp:extent cx="760714" cy="281305"/>
          <wp:effectExtent l="0" t="0" r="1905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</w:t>
    </w:r>
    <w:r w:rsidR="00D765E8" w:rsidRPr="00D765E8">
      <w:rPr>
        <w:rFonts w:ascii="Arial" w:hAnsi="Arial" w:cs="Arial"/>
      </w:rPr>
      <w:t xml:space="preserve">   </w:t>
    </w:r>
    <w:r w:rsidR="00D765E8">
      <w:rPr>
        <w:rFonts w:ascii="Arial" w:hAnsi="Arial" w:cs="Arial"/>
      </w:rPr>
      <w:tab/>
    </w:r>
    <w:r w:rsidR="00D765E8" w:rsidRPr="00F062E7">
      <w:rPr>
        <w:rFonts w:asciiTheme="minorHAnsi" w:hAnsiTheme="minorHAnsi" w:cstheme="minorHAnsi"/>
        <w:sz w:val="18"/>
        <w:szCs w:val="18"/>
        <w:lang w:eastAsia="ar-SA"/>
      </w:rPr>
      <w:t xml:space="preserve">Accordo tra Regione Marche e Dipartimento </w:t>
    </w:r>
    <w:r w:rsidR="00F12975" w:rsidRPr="00F062E7">
      <w:rPr>
        <w:rFonts w:asciiTheme="minorHAnsi" w:hAnsiTheme="minorHAnsi" w:cstheme="minorHAnsi"/>
        <w:sz w:val="18"/>
        <w:szCs w:val="18"/>
        <w:lang w:eastAsia="ar-SA"/>
      </w:rPr>
      <w:t xml:space="preserve">per le politiche giovanili e il </w:t>
    </w:r>
    <w:r w:rsidR="00D765E8" w:rsidRPr="00F062E7">
      <w:rPr>
        <w:rFonts w:asciiTheme="minorHAnsi" w:hAnsiTheme="minorHAnsi" w:cstheme="minorHAnsi"/>
        <w:sz w:val="18"/>
        <w:szCs w:val="18"/>
        <w:lang w:eastAsia="ar-SA"/>
      </w:rPr>
      <w:t xml:space="preserve">Servizio Civile </w:t>
    </w:r>
    <w:r w:rsidR="00F12975" w:rsidRPr="00F062E7">
      <w:rPr>
        <w:rFonts w:asciiTheme="minorHAnsi" w:hAnsiTheme="minorHAnsi" w:cstheme="minorHAnsi"/>
        <w:sz w:val="18"/>
        <w:szCs w:val="18"/>
        <w:lang w:eastAsia="ar-SA"/>
      </w:rPr>
      <w:t>Universale</w:t>
    </w:r>
    <w:r w:rsidR="00D765E8" w:rsidRPr="00F062E7">
      <w:rPr>
        <w:rFonts w:asciiTheme="minorHAnsi" w:hAnsiTheme="minorHAnsi" w:cstheme="minorHAnsi"/>
        <w:sz w:val="18"/>
        <w:szCs w:val="18"/>
        <w:lang w:eastAsia="ar-SA"/>
      </w:rPr>
      <w:t xml:space="preserve"> – </w:t>
    </w:r>
    <w:r w:rsidR="00F12975" w:rsidRPr="00F062E7">
      <w:rPr>
        <w:rFonts w:asciiTheme="minorHAnsi" w:hAnsiTheme="minorHAnsi" w:cstheme="minorHAnsi"/>
        <w:sz w:val="18"/>
        <w:szCs w:val="18"/>
        <w:lang w:eastAsia="ar-SA"/>
      </w:rPr>
      <w:t xml:space="preserve">Intervento </w:t>
    </w:r>
    <w:r w:rsidR="00D765E8" w:rsidRPr="00F062E7">
      <w:rPr>
        <w:rFonts w:asciiTheme="minorHAnsi" w:hAnsiTheme="minorHAnsi" w:cstheme="minorHAnsi"/>
        <w:sz w:val="18"/>
        <w:szCs w:val="18"/>
        <w:lang w:eastAsia="ar-SA"/>
      </w:rPr>
      <w:t>“</w:t>
    </w:r>
    <w:proofErr w:type="spellStart"/>
    <w:r w:rsidR="00173574">
      <w:rPr>
        <w:rFonts w:asciiTheme="minorHAnsi" w:hAnsiTheme="minorHAnsi" w:cstheme="minorHAnsi"/>
        <w:sz w:val="18"/>
        <w:szCs w:val="18"/>
        <w:lang w:eastAsia="ar-SA"/>
      </w:rPr>
      <w:t>O</w:t>
    </w:r>
    <w:r w:rsidR="00AA6124" w:rsidRPr="00F062E7">
      <w:rPr>
        <w:rFonts w:asciiTheme="minorHAnsi" w:hAnsiTheme="minorHAnsi" w:cstheme="minorHAnsi"/>
        <w:sz w:val="18"/>
        <w:szCs w:val="18"/>
        <w:lang w:eastAsia="ar-SA"/>
      </w:rPr>
      <w:t>stHello</w:t>
    </w:r>
    <w:proofErr w:type="spellEnd"/>
    <w:r w:rsidR="00F12975" w:rsidRPr="00F062E7">
      <w:rPr>
        <w:rFonts w:asciiTheme="minorHAnsi" w:hAnsiTheme="minorHAnsi" w:cstheme="minorHAnsi"/>
        <w:sz w:val="18"/>
        <w:szCs w:val="18"/>
        <w:lang w:eastAsia="ar-SA"/>
      </w:rPr>
      <w:t>”</w:t>
    </w:r>
    <w:r w:rsidR="00F062E7">
      <w:rPr>
        <w:rFonts w:asciiTheme="minorHAnsi" w:hAnsiTheme="minorHAnsi" w:cstheme="minorHAnsi"/>
        <w:sz w:val="18"/>
        <w:szCs w:val="18"/>
        <w:lang w:eastAsia="ar-SA"/>
      </w:rPr>
      <w:t xml:space="preserve"> -  </w:t>
    </w:r>
    <w:r w:rsidR="00B7609E" w:rsidRPr="00F062E7">
      <w:rPr>
        <w:rFonts w:asciiTheme="minorHAnsi" w:hAnsiTheme="minorHAnsi" w:cstheme="minorHAnsi"/>
        <w:sz w:val="18"/>
        <w:szCs w:val="18"/>
        <w:lang w:eastAsia="ar-SA"/>
      </w:rPr>
      <w:t>DGR n. 778/2020 Modifica ed integrazione alla DGR 1574/2019 – Piano biennale 2020-2021 delle Politiche giovanili.</w:t>
    </w:r>
  </w:p>
  <w:p w14:paraId="0F50B110" w14:textId="77777777" w:rsidR="00B20045" w:rsidRDefault="00B2004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B8D7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525"/>
        </w:tabs>
        <w:ind w:left="525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A731D5"/>
    <w:multiLevelType w:val="hybridMultilevel"/>
    <w:tmpl w:val="14CC18A0"/>
    <w:lvl w:ilvl="0" w:tplc="0FF2F5AA">
      <w:start w:val="1"/>
      <w:numFmt w:val="lowerLetter"/>
      <w:lvlText w:val="%1)"/>
      <w:lvlJc w:val="left"/>
      <w:pPr>
        <w:ind w:left="2214" w:hanging="360"/>
      </w:pPr>
      <w:rPr>
        <w:rFonts w:ascii="Arial" w:hAnsi="Arial" w:cs="Arial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2745DA6">
      <w:start w:val="4"/>
      <w:numFmt w:val="decimal"/>
      <w:lvlText w:val="%3)"/>
      <w:lvlJc w:val="left"/>
      <w:pPr>
        <w:tabs>
          <w:tab w:val="num" w:pos="3474"/>
        </w:tabs>
        <w:ind w:left="3474" w:hanging="360"/>
      </w:pPr>
      <w:rPr>
        <w:rFonts w:cs="Times New Roman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21"/>
  </w:num>
  <w:num w:numId="6">
    <w:abstractNumId w:val="19"/>
  </w:num>
  <w:num w:numId="7">
    <w:abstractNumId w:val="23"/>
  </w:num>
  <w:num w:numId="8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9E"/>
    <w:rsid w:val="000169CC"/>
    <w:rsid w:val="00017BAC"/>
    <w:rsid w:val="00017C4C"/>
    <w:rsid w:val="00020486"/>
    <w:rsid w:val="00020D31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5F0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6BCD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11D0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1C31"/>
    <w:rsid w:val="00142D77"/>
    <w:rsid w:val="00142EB3"/>
    <w:rsid w:val="001448A9"/>
    <w:rsid w:val="0014569E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3574"/>
    <w:rsid w:val="00174FBB"/>
    <w:rsid w:val="00175498"/>
    <w:rsid w:val="0017590A"/>
    <w:rsid w:val="001759F9"/>
    <w:rsid w:val="001763E4"/>
    <w:rsid w:val="00177DB6"/>
    <w:rsid w:val="00182007"/>
    <w:rsid w:val="0018337E"/>
    <w:rsid w:val="0018397A"/>
    <w:rsid w:val="00183F87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119"/>
    <w:rsid w:val="001B66F9"/>
    <w:rsid w:val="001B7886"/>
    <w:rsid w:val="001B7C78"/>
    <w:rsid w:val="001C0DA8"/>
    <w:rsid w:val="001C11FB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4EAD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9DB"/>
    <w:rsid w:val="002D4C5D"/>
    <w:rsid w:val="002D56B4"/>
    <w:rsid w:val="002D5AC1"/>
    <w:rsid w:val="002D680D"/>
    <w:rsid w:val="002D682E"/>
    <w:rsid w:val="002D6B28"/>
    <w:rsid w:val="002D6F9F"/>
    <w:rsid w:val="002D7463"/>
    <w:rsid w:val="002D766D"/>
    <w:rsid w:val="002E0086"/>
    <w:rsid w:val="002E0609"/>
    <w:rsid w:val="002E1AE8"/>
    <w:rsid w:val="002E26FC"/>
    <w:rsid w:val="002E307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5C1F"/>
    <w:rsid w:val="00396582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07B5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8C1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348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9A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2D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3FD2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5D25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3207"/>
    <w:rsid w:val="005A437B"/>
    <w:rsid w:val="005A4EC4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59F2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86E4C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6B72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59D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0CEC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2DCD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67109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18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044F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1F5B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458F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2AA8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5A08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2B36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4B6C"/>
    <w:rsid w:val="009854EE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0D4"/>
    <w:rsid w:val="009B7988"/>
    <w:rsid w:val="009C1125"/>
    <w:rsid w:val="009C1570"/>
    <w:rsid w:val="009C188C"/>
    <w:rsid w:val="009C2AE5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0565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2B77"/>
    <w:rsid w:val="00A232EF"/>
    <w:rsid w:val="00A23EF0"/>
    <w:rsid w:val="00A24D3A"/>
    <w:rsid w:val="00A25222"/>
    <w:rsid w:val="00A258C9"/>
    <w:rsid w:val="00A258CE"/>
    <w:rsid w:val="00A25B4E"/>
    <w:rsid w:val="00A25BDF"/>
    <w:rsid w:val="00A273E9"/>
    <w:rsid w:val="00A2749C"/>
    <w:rsid w:val="00A27AB1"/>
    <w:rsid w:val="00A307CB"/>
    <w:rsid w:val="00A311C0"/>
    <w:rsid w:val="00A31444"/>
    <w:rsid w:val="00A32146"/>
    <w:rsid w:val="00A34352"/>
    <w:rsid w:val="00A348E6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4239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124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290C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045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4ACD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609E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5EEA"/>
    <w:rsid w:val="00B97403"/>
    <w:rsid w:val="00B97F1A"/>
    <w:rsid w:val="00BA10AD"/>
    <w:rsid w:val="00BA1B09"/>
    <w:rsid w:val="00BA1C25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1CA0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5CE3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3D01"/>
    <w:rsid w:val="00D44115"/>
    <w:rsid w:val="00D44D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5E8"/>
    <w:rsid w:val="00D7681A"/>
    <w:rsid w:val="00D768A8"/>
    <w:rsid w:val="00D76B6A"/>
    <w:rsid w:val="00D7777B"/>
    <w:rsid w:val="00D8004A"/>
    <w:rsid w:val="00D8005D"/>
    <w:rsid w:val="00D8034A"/>
    <w:rsid w:val="00D80932"/>
    <w:rsid w:val="00D811FF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504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97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7F7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0D5E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887"/>
    <w:rsid w:val="00E65A0D"/>
    <w:rsid w:val="00E65A5A"/>
    <w:rsid w:val="00E666A0"/>
    <w:rsid w:val="00E66D1F"/>
    <w:rsid w:val="00E67A8E"/>
    <w:rsid w:val="00E67BEB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59AF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AC5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2E7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2975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ACC"/>
    <w:rsid w:val="00F66C3D"/>
    <w:rsid w:val="00F671A3"/>
    <w:rsid w:val="00F70C95"/>
    <w:rsid w:val="00F71CDA"/>
    <w:rsid w:val="00F72DC7"/>
    <w:rsid w:val="00F739A3"/>
    <w:rsid w:val="00F74B7B"/>
    <w:rsid w:val="00F75934"/>
    <w:rsid w:val="00F75C94"/>
    <w:rsid w:val="00F760A9"/>
    <w:rsid w:val="00F76547"/>
    <w:rsid w:val="00F765D6"/>
    <w:rsid w:val="00F77917"/>
    <w:rsid w:val="00F807FA"/>
    <w:rsid w:val="00F80991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DD3"/>
    <w:rsid w:val="00FE6FFD"/>
    <w:rsid w:val="00FE7670"/>
    <w:rsid w:val="00FE77EF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EAD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E130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uiPriority="0"/>
    <w:lsdException w:name="Body Text Indent 2" w:locked="1"/>
    <w:lsdException w:name="Body Text Indent 3" w:locked="1"/>
    <w:lsdException w:name="Block Text" w:locked="1"/>
    <w:lsdException w:name="Hyperlink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5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6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4385-20B9-489B-98A1-2E379267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roberta s.</cp:lastModifiedBy>
  <cp:revision>51</cp:revision>
  <cp:lastPrinted>2019-09-10T14:40:00Z</cp:lastPrinted>
  <dcterms:created xsi:type="dcterms:W3CDTF">2016-07-13T13:04:00Z</dcterms:created>
  <dcterms:modified xsi:type="dcterms:W3CDTF">2020-07-15T09:11:00Z</dcterms:modified>
</cp:coreProperties>
</file>